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A628" w14:textId="77777777" w:rsidR="00CD20F6" w:rsidRPr="00CD20F6" w:rsidRDefault="00CD20F6" w:rsidP="00CD20F6">
      <w:r>
        <w:rPr>
          <w:noProof/>
          <w:lang w:val="en-GB" w:eastAsia="en-GB"/>
        </w:rPr>
        <w:drawing>
          <wp:inline distT="0" distB="0" distL="0" distR="0" wp14:anchorId="2AAEA64C" wp14:editId="2AAEA64D">
            <wp:extent cx="153035" cy="103505"/>
            <wp:effectExtent l="19050" t="0" r="0" b="0"/>
            <wp:docPr id="111" name="Picture 111" descr="https://fbstatic-a.akamaihd.net/rsrc.php/v2/yb/r/GsNJNwuI-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fbstatic-a.akamaihd.net/rsrc.php/v2/yb/r/GsNJNwuI-U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EA629" w14:textId="77777777" w:rsidR="00CD20F6" w:rsidRPr="00CD20F6" w:rsidRDefault="00CD20F6" w:rsidP="00CD20F6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AAEA64E" wp14:editId="2AAEA64F">
            <wp:extent cx="4613910" cy="1462657"/>
            <wp:effectExtent l="19050" t="0" r="0" b="0"/>
            <wp:docPr id="157" name="Picture 157" descr="https://scontent-a-lhr.xx.fbcdn.net/hphotos-xpa1/v/t1.0-9/10639560_870323259646269_7879576337967705409_n.png?oh=04403f7fe770237a685efe48e7583ba1&amp;oe=550BA4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content-a-lhr.xx.fbcdn.net/hphotos-xpa1/v/t1.0-9/10639560_870323259646269_7879576337967705409_n.png?oh=04403f7fe770237a685efe48e7583ba1&amp;oe=550BA42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757" cy="146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EA62A" w14:textId="3A1D7F2B" w:rsidR="00B93445" w:rsidRDefault="00B93445">
      <w:pPr>
        <w:outlineLvl w:val="0"/>
        <w:rPr>
          <w:rFonts w:ascii="Arial" w:eastAsia="Arial Unicode MS" w:hAnsi="Arial Unicode MS"/>
          <w:b/>
          <w:i/>
          <w:color w:val="231F20"/>
          <w:sz w:val="20"/>
          <w:u w:color="231F20"/>
        </w:rPr>
      </w:pPr>
    </w:p>
    <w:p w14:paraId="18A4616D" w14:textId="753A4D0A" w:rsidR="004C0A41" w:rsidRDefault="004C0A41">
      <w:pPr>
        <w:outlineLvl w:val="0"/>
        <w:rPr>
          <w:rFonts w:ascii="Arial" w:eastAsia="Arial Unicode MS" w:hAnsi="Arial Unicode MS"/>
          <w:b/>
          <w:i/>
          <w:color w:val="231F20"/>
          <w:sz w:val="20"/>
          <w:u w:color="231F20"/>
        </w:rPr>
      </w:pPr>
    </w:p>
    <w:p w14:paraId="58AA6C8C" w14:textId="77777777" w:rsidR="004C0A41" w:rsidRDefault="004C0A41">
      <w:pPr>
        <w:outlineLvl w:val="0"/>
        <w:rPr>
          <w:rFonts w:ascii="Arial" w:eastAsia="Arial Unicode MS" w:hAnsi="Arial Unicode MS"/>
          <w:b/>
          <w:i/>
          <w:color w:val="231F20"/>
          <w:sz w:val="20"/>
          <w:u w:color="231F20"/>
        </w:rPr>
      </w:pPr>
    </w:p>
    <w:p w14:paraId="2AAEA62B" w14:textId="4CD2FF39" w:rsidR="00CD3093" w:rsidRPr="00621408" w:rsidRDefault="008F68FF" w:rsidP="00E33BC5">
      <w:pPr>
        <w:pStyle w:val="Body1"/>
        <w:jc w:val="both"/>
        <w:rPr>
          <w:rFonts w:ascii="Arial" w:hAnsi="Arial Unicode MS"/>
          <w:sz w:val="22"/>
          <w:szCs w:val="22"/>
        </w:rPr>
      </w:pPr>
      <w:r w:rsidRPr="00621408">
        <w:rPr>
          <w:rFonts w:ascii="Arial" w:hAnsi="Arial Unicode MS"/>
          <w:sz w:val="22"/>
          <w:szCs w:val="22"/>
        </w:rPr>
        <w:t xml:space="preserve">The Link </w:t>
      </w:r>
      <w:r w:rsidR="006114EB" w:rsidRPr="00621408">
        <w:rPr>
          <w:rFonts w:ascii="Arial" w:hAnsi="Arial Unicode MS"/>
          <w:sz w:val="22"/>
          <w:szCs w:val="22"/>
        </w:rPr>
        <w:t>Family and Community Centre is a community development organisation</w:t>
      </w:r>
      <w:r w:rsidR="008648DD" w:rsidRPr="00621408">
        <w:rPr>
          <w:rFonts w:ascii="Arial" w:hAnsi="Arial Unicode MS"/>
          <w:sz w:val="22"/>
          <w:szCs w:val="22"/>
        </w:rPr>
        <w:t xml:space="preserve"> with a Christian ethos</w:t>
      </w:r>
      <w:r w:rsidR="006114EB" w:rsidRPr="00621408">
        <w:rPr>
          <w:rFonts w:ascii="Arial" w:hAnsi="Arial Unicode MS"/>
          <w:sz w:val="22"/>
          <w:szCs w:val="22"/>
        </w:rPr>
        <w:t xml:space="preserve"> linking</w:t>
      </w:r>
      <w:r w:rsidR="002D4E3B" w:rsidRPr="00621408">
        <w:rPr>
          <w:rFonts w:ascii="Arial" w:hAnsi="Arial Unicode MS"/>
          <w:sz w:val="22"/>
          <w:szCs w:val="22"/>
        </w:rPr>
        <w:t xml:space="preserve"> individuals, families,</w:t>
      </w:r>
      <w:r w:rsidR="006114EB" w:rsidRPr="00621408">
        <w:rPr>
          <w:rFonts w:ascii="Arial" w:hAnsi="Arial Unicode MS"/>
          <w:sz w:val="22"/>
          <w:szCs w:val="22"/>
        </w:rPr>
        <w:t xml:space="preserve"> </w:t>
      </w:r>
      <w:proofErr w:type="gramStart"/>
      <w:r w:rsidR="006114EB" w:rsidRPr="00621408">
        <w:rPr>
          <w:rFonts w:ascii="Arial" w:hAnsi="Arial Unicode MS"/>
          <w:sz w:val="22"/>
          <w:szCs w:val="22"/>
        </w:rPr>
        <w:t>churches</w:t>
      </w:r>
      <w:proofErr w:type="gramEnd"/>
      <w:r w:rsidR="006114EB" w:rsidRPr="00621408">
        <w:rPr>
          <w:rFonts w:ascii="Arial" w:hAnsi="Arial Unicode MS"/>
          <w:sz w:val="22"/>
          <w:szCs w:val="22"/>
        </w:rPr>
        <w:t xml:space="preserve"> and</w:t>
      </w:r>
      <w:r w:rsidR="008648DD" w:rsidRPr="00621408">
        <w:rPr>
          <w:rFonts w:ascii="Arial" w:hAnsi="Arial Unicode MS"/>
          <w:sz w:val="22"/>
          <w:szCs w:val="22"/>
        </w:rPr>
        <w:t xml:space="preserve"> communities. </w:t>
      </w:r>
      <w:r w:rsidR="00FA7491">
        <w:rPr>
          <w:rFonts w:ascii="Arial" w:hAnsi="Arial Unicode MS"/>
          <w:sz w:val="22"/>
          <w:szCs w:val="22"/>
        </w:rPr>
        <w:t>Operating since 1997, T</w:t>
      </w:r>
      <w:r w:rsidR="002D4E3B" w:rsidRPr="00621408">
        <w:rPr>
          <w:rFonts w:ascii="Arial" w:hAnsi="Arial Unicode MS"/>
          <w:sz w:val="22"/>
          <w:szCs w:val="22"/>
        </w:rPr>
        <w:t>he Link is an independent charity</w:t>
      </w:r>
      <w:r w:rsidR="006B66B2" w:rsidRPr="00621408">
        <w:rPr>
          <w:rFonts w:ascii="Arial" w:hAnsi="Arial Unicode MS"/>
          <w:sz w:val="22"/>
          <w:szCs w:val="22"/>
        </w:rPr>
        <w:t xml:space="preserve"> and company limited by guarantee</w:t>
      </w:r>
      <w:r w:rsidR="002D4E3B" w:rsidRPr="00621408">
        <w:rPr>
          <w:rFonts w:ascii="Arial" w:hAnsi="Arial Unicode MS"/>
          <w:sz w:val="22"/>
          <w:szCs w:val="22"/>
        </w:rPr>
        <w:t xml:space="preserve"> with </w:t>
      </w:r>
      <w:r w:rsidR="000F28CA" w:rsidRPr="00621408">
        <w:rPr>
          <w:rFonts w:ascii="Arial" w:hAnsi="Arial Unicode MS"/>
          <w:sz w:val="22"/>
          <w:szCs w:val="22"/>
        </w:rPr>
        <w:t>10</w:t>
      </w:r>
      <w:r w:rsidR="002D4E3B" w:rsidRPr="00621408">
        <w:rPr>
          <w:rFonts w:ascii="Arial" w:hAnsi="Arial Unicode MS"/>
          <w:sz w:val="22"/>
          <w:szCs w:val="22"/>
        </w:rPr>
        <w:t xml:space="preserve"> staff and </w:t>
      </w:r>
      <w:r w:rsidR="009D47A6">
        <w:rPr>
          <w:rFonts w:ascii="Arial" w:hAnsi="Arial Unicode MS"/>
          <w:sz w:val="22"/>
          <w:szCs w:val="22"/>
        </w:rPr>
        <w:t>5</w:t>
      </w:r>
      <w:r w:rsidR="002D4E3B" w:rsidRPr="00621408">
        <w:rPr>
          <w:rFonts w:ascii="Arial" w:hAnsi="Arial Unicode MS"/>
          <w:sz w:val="22"/>
          <w:szCs w:val="22"/>
        </w:rPr>
        <w:t xml:space="preserve">0 volunteers. </w:t>
      </w:r>
      <w:r w:rsidR="00910FD8" w:rsidRPr="00621408">
        <w:rPr>
          <w:rFonts w:ascii="Arial" w:hAnsi="Arial Unicode MS"/>
          <w:sz w:val="22"/>
          <w:szCs w:val="22"/>
        </w:rPr>
        <w:t xml:space="preserve">In addition to our youth project, project for adults with addictions, and volunteer led </w:t>
      </w:r>
      <w:r w:rsidR="006B66B2" w:rsidRPr="00621408">
        <w:rPr>
          <w:rFonts w:ascii="Arial" w:hAnsi="Arial Unicode MS"/>
          <w:sz w:val="22"/>
          <w:szCs w:val="22"/>
        </w:rPr>
        <w:t>programmes</w:t>
      </w:r>
      <w:r w:rsidR="00910FD8" w:rsidRPr="00621408">
        <w:rPr>
          <w:rFonts w:ascii="Arial" w:hAnsi="Arial Unicode MS"/>
          <w:sz w:val="22"/>
          <w:szCs w:val="22"/>
        </w:rPr>
        <w:t xml:space="preserve"> The Link also has a furniture</w:t>
      </w:r>
      <w:r w:rsidR="009D47A6">
        <w:rPr>
          <w:rFonts w:ascii="Arial" w:hAnsi="Arial Unicode MS"/>
          <w:sz w:val="22"/>
          <w:szCs w:val="22"/>
        </w:rPr>
        <w:t xml:space="preserve"> outlet</w:t>
      </w:r>
      <w:r w:rsidR="00910FD8" w:rsidRPr="00621408">
        <w:rPr>
          <w:rFonts w:ascii="Arial" w:hAnsi="Arial Unicode MS"/>
          <w:sz w:val="22"/>
          <w:szCs w:val="22"/>
        </w:rPr>
        <w:t xml:space="preserve"> social economy enterprise.</w:t>
      </w:r>
    </w:p>
    <w:p w14:paraId="2AAEA62C" w14:textId="77777777" w:rsidR="00DF3ADA" w:rsidRPr="00621408" w:rsidRDefault="00DF3ADA" w:rsidP="00DF3ADA">
      <w:pPr>
        <w:ind w:right="3420"/>
        <w:rPr>
          <w:rFonts w:ascii="Arial" w:hAnsi="Arial" w:cs="Arial"/>
          <w:sz w:val="22"/>
          <w:szCs w:val="22"/>
        </w:rPr>
      </w:pPr>
    </w:p>
    <w:p w14:paraId="2AAEA62D" w14:textId="42D63CAF" w:rsidR="00621408" w:rsidRPr="00621408" w:rsidRDefault="00621408" w:rsidP="00621408">
      <w:pPr>
        <w:pStyle w:val="NormalWeb"/>
        <w:shd w:val="clear" w:color="auto" w:fill="FFFFFF"/>
        <w:spacing w:before="0" w:beforeAutospacing="0" w:after="217" w:afterAutospacing="0"/>
        <w:rPr>
          <w:rFonts w:ascii="Arial" w:hAnsi="Arial" w:cs="Arial"/>
          <w:color w:val="1C1C1C"/>
          <w:sz w:val="22"/>
          <w:szCs w:val="22"/>
        </w:rPr>
      </w:pPr>
      <w:r w:rsidRPr="00621408">
        <w:rPr>
          <w:rFonts w:ascii="Arial" w:hAnsi="Arial" w:cs="Arial"/>
          <w:color w:val="1C1C1C"/>
          <w:sz w:val="22"/>
          <w:szCs w:val="22"/>
        </w:rPr>
        <w:t xml:space="preserve">The Link Family and Community Centre currently has an exciting opportunity for a </w:t>
      </w:r>
      <w:r w:rsidR="00534454">
        <w:rPr>
          <w:rFonts w:ascii="Arial" w:hAnsi="Arial" w:cs="Arial"/>
          <w:sz w:val="22"/>
          <w:szCs w:val="22"/>
        </w:rPr>
        <w:t>Youth Worker</w:t>
      </w:r>
      <w:r w:rsidR="005D1635">
        <w:rPr>
          <w:rFonts w:ascii="Arial" w:hAnsi="Arial" w:cs="Arial"/>
          <w:sz w:val="22"/>
          <w:szCs w:val="22"/>
        </w:rPr>
        <w:t xml:space="preserve"> with responsibilities</w:t>
      </w:r>
      <w:r w:rsidR="00C16DB6">
        <w:rPr>
          <w:rFonts w:ascii="Arial" w:hAnsi="Arial" w:cs="Arial"/>
          <w:sz w:val="22"/>
          <w:szCs w:val="22"/>
        </w:rPr>
        <w:t xml:space="preserve"> towards Young Parent Support</w:t>
      </w:r>
      <w:r w:rsidR="00534454">
        <w:rPr>
          <w:rFonts w:ascii="Arial" w:hAnsi="Arial" w:cs="Arial"/>
          <w:sz w:val="22"/>
          <w:szCs w:val="22"/>
        </w:rPr>
        <w:t>.</w:t>
      </w:r>
    </w:p>
    <w:p w14:paraId="2AAEA62E" w14:textId="2347AD78" w:rsidR="00621408" w:rsidRPr="00621408" w:rsidRDefault="00621408" w:rsidP="00621408">
      <w:pPr>
        <w:pStyle w:val="NormalWeb"/>
        <w:shd w:val="clear" w:color="auto" w:fill="FFFFFF"/>
        <w:spacing w:before="0" w:beforeAutospacing="0" w:after="217" w:afterAutospacing="0"/>
        <w:rPr>
          <w:rFonts w:ascii="Arial" w:hAnsi="Arial" w:cs="Arial"/>
          <w:sz w:val="22"/>
          <w:szCs w:val="22"/>
        </w:rPr>
      </w:pPr>
      <w:r w:rsidRPr="00621408">
        <w:rPr>
          <w:rFonts w:ascii="Arial" w:hAnsi="Arial" w:cs="Arial"/>
          <w:sz w:val="22"/>
          <w:szCs w:val="22"/>
        </w:rPr>
        <w:t xml:space="preserve">The post holder will </w:t>
      </w:r>
      <w:r w:rsidR="00AD7A6B">
        <w:rPr>
          <w:rFonts w:ascii="Arial" w:hAnsi="Arial" w:cs="Arial"/>
          <w:sz w:val="22"/>
          <w:szCs w:val="22"/>
        </w:rPr>
        <w:t xml:space="preserve">be required </w:t>
      </w:r>
      <w:r w:rsidR="00AD7A6B" w:rsidRPr="00B92918">
        <w:rPr>
          <w:rFonts w:ascii="Arial" w:hAnsi="Arial" w:cs="Arial"/>
          <w:sz w:val="22"/>
          <w:szCs w:val="22"/>
        </w:rPr>
        <w:t xml:space="preserve">to </w:t>
      </w:r>
      <w:r w:rsidR="00B92918" w:rsidRPr="00B92918">
        <w:rPr>
          <w:rFonts w:ascii="Arial" w:hAnsi="Arial" w:cs="Arial"/>
          <w:sz w:val="22"/>
          <w:szCs w:val="22"/>
        </w:rPr>
        <w:t>provide support and advice to young parents up to 25 years old on a range of issues in relation to parenthood.</w:t>
      </w:r>
    </w:p>
    <w:p w14:paraId="2AAEA62F" w14:textId="1D1310B3" w:rsidR="0086693D" w:rsidRDefault="0086693D" w:rsidP="00190D7A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7F7474B2" w14:textId="77777777" w:rsidR="004C0A41" w:rsidRPr="00CD20F6" w:rsidRDefault="004C0A41" w:rsidP="00190D7A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2AAEA630" w14:textId="77777777" w:rsidR="003B0C1E" w:rsidRPr="0086693D" w:rsidRDefault="003B0C1E" w:rsidP="0086693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</w:rPr>
        <w:t xml:space="preserve">Please view the job description for further information on the </w:t>
      </w:r>
      <w:r w:rsidR="00421D2C">
        <w:rPr>
          <w:rFonts w:ascii="Arial" w:hAnsi="Arial" w:cs="Arial"/>
          <w:b/>
          <w:i/>
          <w:sz w:val="20"/>
        </w:rPr>
        <w:t>essential criteria</w:t>
      </w:r>
      <w:r>
        <w:rPr>
          <w:rFonts w:ascii="Arial" w:hAnsi="Arial" w:cs="Arial"/>
          <w:b/>
          <w:i/>
          <w:sz w:val="20"/>
        </w:rPr>
        <w:t xml:space="preserve"> required for the post</w:t>
      </w:r>
      <w:r w:rsidR="00190D7A">
        <w:rPr>
          <w:rFonts w:ascii="Arial" w:hAnsi="Arial" w:cs="Arial"/>
          <w:b/>
          <w:i/>
          <w:sz w:val="20"/>
        </w:rPr>
        <w:t>.</w:t>
      </w:r>
    </w:p>
    <w:p w14:paraId="2AAEA631" w14:textId="77777777" w:rsidR="00E33BC5" w:rsidRDefault="00E33BC5">
      <w:pPr>
        <w:pStyle w:val="Body1"/>
        <w:jc w:val="both"/>
        <w:rPr>
          <w:rFonts w:ascii="Arial" w:hAnsi="Arial" w:cs="Arial"/>
          <w:b/>
          <w:i/>
          <w:sz w:val="20"/>
        </w:rPr>
      </w:pPr>
    </w:p>
    <w:p w14:paraId="2AAEA632" w14:textId="77777777" w:rsidR="004E2331" w:rsidRDefault="004E2331">
      <w:pPr>
        <w:pStyle w:val="Body1"/>
        <w:jc w:val="both"/>
        <w:rPr>
          <w:rFonts w:ascii="Arial" w:hAnsi="Arial" w:cs="Arial"/>
          <w:i/>
          <w:sz w:val="20"/>
        </w:rPr>
      </w:pPr>
    </w:p>
    <w:tbl>
      <w:tblPr>
        <w:tblW w:w="10065" w:type="dxa"/>
        <w:tblInd w:w="99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364"/>
        <w:gridCol w:w="1701"/>
      </w:tblGrid>
      <w:tr w:rsidR="00492F40" w:rsidRPr="00FC6F4E" w14:paraId="2AAEA639" w14:textId="77777777" w:rsidTr="00C2511B">
        <w:trPr>
          <w:cantSplit/>
          <w:trHeight w:val="1289"/>
        </w:trPr>
        <w:tc>
          <w:tcPr>
            <w:tcW w:w="83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one" w:sz="16" w:space="0" w:color="000000"/>
            </w:tcBorders>
            <w:shd w:val="clear" w:color="auto" w:fill="FFFFFF"/>
            <w:tcMar>
              <w:top w:w="80" w:type="dxa"/>
              <w:left w:w="993" w:type="dxa"/>
              <w:bottom w:w="80" w:type="dxa"/>
              <w:right w:w="0" w:type="dxa"/>
            </w:tcMar>
          </w:tcPr>
          <w:p w14:paraId="4B8E7CF8" w14:textId="77777777" w:rsidR="00445D6E" w:rsidRDefault="00492F40" w:rsidP="00332AB9">
            <w:pPr>
              <w:pStyle w:val="Body1"/>
              <w:ind w:left="-706" w:hanging="3"/>
              <w:rPr>
                <w:rFonts w:ascii="Arial" w:hAnsi="Arial" w:cs="Arial"/>
                <w:szCs w:val="24"/>
              </w:rPr>
            </w:pPr>
            <w:r w:rsidRPr="003B0C1E">
              <w:rPr>
                <w:rFonts w:ascii="Arial" w:hAnsi="Arial" w:cs="Arial"/>
                <w:b/>
                <w:szCs w:val="24"/>
              </w:rPr>
              <w:t>Post</w:t>
            </w:r>
            <w:r w:rsidRPr="003B0C1E">
              <w:rPr>
                <w:rFonts w:ascii="Arial" w:hAnsi="Arial" w:cs="Arial"/>
                <w:szCs w:val="24"/>
              </w:rPr>
              <w:t>:</w:t>
            </w:r>
            <w:proofErr w:type="gramStart"/>
            <w:r w:rsidRPr="003B0C1E">
              <w:rPr>
                <w:rFonts w:ascii="Arial" w:hAnsi="Arial" w:cs="Arial"/>
                <w:szCs w:val="24"/>
              </w:rPr>
              <w:tab/>
            </w:r>
            <w:r w:rsidR="00665AAC" w:rsidRPr="00D4062D">
              <w:rPr>
                <w:rFonts w:ascii="Arial" w:hAnsi="Arial" w:cs="Arial"/>
                <w:szCs w:val="24"/>
              </w:rPr>
              <w:t xml:space="preserve">  </w:t>
            </w:r>
            <w:r w:rsidR="00402DDC" w:rsidRPr="00D4062D">
              <w:rPr>
                <w:rFonts w:ascii="Arial" w:hAnsi="Arial" w:cs="Arial"/>
                <w:szCs w:val="24"/>
              </w:rPr>
              <w:t>Youth</w:t>
            </w:r>
            <w:proofErr w:type="gramEnd"/>
            <w:r w:rsidR="00402DDC" w:rsidRPr="00D4062D">
              <w:rPr>
                <w:rFonts w:ascii="Arial" w:hAnsi="Arial" w:cs="Arial"/>
                <w:szCs w:val="24"/>
              </w:rPr>
              <w:t xml:space="preserve"> Worker with responsibilities towards Young Parent Support</w:t>
            </w:r>
          </w:p>
          <w:p w14:paraId="71EE2D59" w14:textId="0C91D767" w:rsidR="00445D6E" w:rsidRPr="00445D6E" w:rsidRDefault="00AD0EBC" w:rsidP="00332AB9">
            <w:pPr>
              <w:pStyle w:val="Body1"/>
              <w:ind w:left="-706" w:hanging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Temporary </w:t>
            </w:r>
            <w:r w:rsidR="00445D6E" w:rsidRPr="00445D6E">
              <w:rPr>
                <w:rFonts w:ascii="Arial" w:hAnsi="Arial" w:cs="Arial"/>
                <w:szCs w:val="24"/>
              </w:rPr>
              <w:t>Maternity cover</w:t>
            </w:r>
          </w:p>
          <w:p w14:paraId="2AAEA634" w14:textId="3A4C60A3" w:rsidR="006E2B4F" w:rsidRPr="00634E41" w:rsidRDefault="00492F40" w:rsidP="00332AB9">
            <w:pPr>
              <w:pStyle w:val="Body1"/>
              <w:ind w:left="-706" w:hanging="3"/>
              <w:rPr>
                <w:rFonts w:ascii="Arial" w:hAnsi="Arial" w:cs="Arial"/>
                <w:color w:val="auto"/>
                <w:szCs w:val="24"/>
              </w:rPr>
            </w:pPr>
            <w:r w:rsidRPr="003B0C1E">
              <w:rPr>
                <w:rFonts w:ascii="Arial" w:hAnsi="Arial" w:cs="Arial"/>
                <w:b/>
                <w:szCs w:val="24"/>
              </w:rPr>
              <w:t>Salary</w:t>
            </w:r>
            <w:r>
              <w:rPr>
                <w:rFonts w:ascii="Arial" w:hAnsi="Arial" w:cs="Arial"/>
                <w:b/>
                <w:szCs w:val="24"/>
              </w:rPr>
              <w:t xml:space="preserve">:  </w:t>
            </w:r>
            <w:r w:rsidR="00EB61E2">
              <w:rPr>
                <w:rFonts w:ascii="Arial" w:hAnsi="Arial" w:cs="Arial"/>
                <w:szCs w:val="24"/>
              </w:rPr>
              <w:t>£9.</w:t>
            </w:r>
            <w:r w:rsidR="00332AB9">
              <w:rPr>
                <w:rFonts w:ascii="Arial" w:hAnsi="Arial" w:cs="Arial"/>
                <w:szCs w:val="24"/>
              </w:rPr>
              <w:t>8</w:t>
            </w:r>
            <w:r w:rsidR="00EB61E2">
              <w:rPr>
                <w:rFonts w:ascii="Arial" w:hAnsi="Arial" w:cs="Arial"/>
                <w:szCs w:val="24"/>
              </w:rPr>
              <w:t>0 per hour</w:t>
            </w:r>
          </w:p>
          <w:p w14:paraId="2AAEA635" w14:textId="77777777" w:rsidR="00CD20F6" w:rsidRDefault="00492F40" w:rsidP="00CD20F6">
            <w:pPr>
              <w:pStyle w:val="Body1"/>
              <w:ind w:left="-426" w:hanging="283"/>
              <w:rPr>
                <w:rFonts w:ascii="Arial" w:hAnsi="Arial" w:cs="Arial"/>
                <w:szCs w:val="24"/>
              </w:rPr>
            </w:pPr>
            <w:r w:rsidRPr="003B0C1E">
              <w:rPr>
                <w:rFonts w:ascii="Arial" w:hAnsi="Arial" w:cs="Arial"/>
                <w:b/>
                <w:szCs w:val="24"/>
              </w:rPr>
              <w:t>Base:</w:t>
            </w:r>
            <w:r w:rsidRPr="003B0C1E">
              <w:rPr>
                <w:rFonts w:ascii="Arial" w:hAnsi="Arial" w:cs="Arial"/>
                <w:b/>
                <w:szCs w:val="24"/>
              </w:rPr>
              <w:tab/>
              <w:t xml:space="preserve">   </w:t>
            </w:r>
            <w:r w:rsidR="00626F25" w:rsidRPr="00626F25">
              <w:rPr>
                <w:rFonts w:ascii="Arial" w:hAnsi="Arial" w:cs="Arial"/>
                <w:szCs w:val="24"/>
              </w:rPr>
              <w:t>Lamont Building</w:t>
            </w:r>
            <w:r w:rsidR="00626F25">
              <w:rPr>
                <w:rFonts w:ascii="Arial" w:hAnsi="Arial" w:cs="Arial"/>
                <w:b/>
                <w:szCs w:val="24"/>
              </w:rPr>
              <w:t xml:space="preserve">, </w:t>
            </w:r>
            <w:r w:rsidR="00626F25" w:rsidRPr="00626F25">
              <w:rPr>
                <w:rFonts w:ascii="Arial" w:hAnsi="Arial" w:cs="Arial"/>
                <w:szCs w:val="24"/>
              </w:rPr>
              <w:t>10 West Street</w:t>
            </w:r>
            <w:r w:rsidR="00626F25">
              <w:rPr>
                <w:rFonts w:ascii="Arial" w:hAnsi="Arial" w:cs="Arial"/>
                <w:szCs w:val="24"/>
              </w:rPr>
              <w:t>,</w:t>
            </w:r>
            <w:r w:rsidR="00626F25">
              <w:rPr>
                <w:rFonts w:ascii="Arial" w:hAnsi="Arial" w:cs="Arial"/>
                <w:b/>
                <w:szCs w:val="24"/>
              </w:rPr>
              <w:t xml:space="preserve"> </w:t>
            </w:r>
            <w:r w:rsidR="00CD20F6">
              <w:rPr>
                <w:rFonts w:ascii="Arial" w:hAnsi="Arial" w:cs="Arial"/>
                <w:szCs w:val="24"/>
              </w:rPr>
              <w:t>Newtownards</w:t>
            </w:r>
            <w:r w:rsidR="006E2B4F">
              <w:rPr>
                <w:rFonts w:ascii="Arial" w:hAnsi="Arial" w:cs="Arial"/>
                <w:szCs w:val="24"/>
              </w:rPr>
              <w:t xml:space="preserve"> </w:t>
            </w:r>
          </w:p>
          <w:p w14:paraId="2AAEA636" w14:textId="147B15EC" w:rsidR="00492F40" w:rsidRDefault="00492F40" w:rsidP="00CD20F6">
            <w:pPr>
              <w:pStyle w:val="Body1"/>
              <w:ind w:left="-426" w:hanging="283"/>
              <w:rPr>
                <w:rFonts w:ascii="Arial" w:hAnsi="Arial" w:cs="Arial"/>
              </w:rPr>
            </w:pPr>
            <w:r w:rsidRPr="003B0C1E">
              <w:rPr>
                <w:rFonts w:ascii="Arial" w:hAnsi="Arial" w:cs="Arial"/>
                <w:b/>
              </w:rPr>
              <w:t>Hours</w:t>
            </w:r>
            <w:r>
              <w:rPr>
                <w:rFonts w:ascii="Arial" w:hAnsi="Arial" w:cs="Arial"/>
                <w:b/>
              </w:rPr>
              <w:t xml:space="preserve">:  </w:t>
            </w:r>
            <w:r w:rsidR="00C8425B">
              <w:rPr>
                <w:rFonts w:ascii="Arial" w:hAnsi="Arial" w:cs="Arial"/>
              </w:rPr>
              <w:t>2</w:t>
            </w:r>
            <w:r w:rsidR="00332A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86693D">
              <w:rPr>
                <w:rFonts w:ascii="Arial" w:hAnsi="Arial" w:cs="Arial"/>
              </w:rPr>
              <w:t>hours per week</w:t>
            </w:r>
          </w:p>
          <w:p w14:paraId="2AAEA637" w14:textId="77777777" w:rsidR="008F68FF" w:rsidRPr="008F68FF" w:rsidRDefault="008F68FF" w:rsidP="00626F25">
            <w:pPr>
              <w:pStyle w:val="Body1"/>
              <w:ind w:left="-426" w:hanging="283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none" w:sz="16" w:space="0" w:color="00000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AAEA638" w14:textId="77777777" w:rsidR="00492F40" w:rsidRPr="00FC6F4E" w:rsidRDefault="00492F40" w:rsidP="00C2511B">
            <w:pPr>
              <w:ind w:left="852"/>
              <w:rPr>
                <w:rFonts w:ascii="Arial" w:hAnsi="Arial" w:cs="Arial"/>
              </w:rPr>
            </w:pPr>
          </w:p>
        </w:tc>
      </w:tr>
    </w:tbl>
    <w:p w14:paraId="2AAEA63A" w14:textId="77777777" w:rsidR="00CD3093" w:rsidRDefault="00CD3093">
      <w:pPr>
        <w:pStyle w:val="Body1"/>
        <w:jc w:val="both"/>
        <w:rPr>
          <w:rFonts w:ascii="Arial" w:hAnsi="Arial" w:cs="Arial"/>
          <w:i/>
          <w:sz w:val="20"/>
        </w:rPr>
      </w:pPr>
    </w:p>
    <w:p w14:paraId="2AAEA63B" w14:textId="77777777" w:rsidR="000F28CA" w:rsidRDefault="000F28CA">
      <w:pPr>
        <w:pStyle w:val="Body1"/>
        <w:jc w:val="both"/>
        <w:rPr>
          <w:rFonts w:ascii="Arial" w:hAnsi="Arial" w:cs="Arial"/>
          <w:i/>
          <w:sz w:val="20"/>
        </w:rPr>
      </w:pPr>
    </w:p>
    <w:p w14:paraId="2AAEA63C" w14:textId="77777777" w:rsidR="00CD3093" w:rsidRPr="00FC6F4E" w:rsidRDefault="0086693D" w:rsidP="00E33BC5">
      <w:pPr>
        <w:keepLines/>
        <w:numPr>
          <w:ilvl w:val="0"/>
          <w:numId w:val="4"/>
        </w:numPr>
        <w:spacing w:after="120"/>
        <w:ind w:left="426"/>
        <w:outlineLvl w:val="0"/>
        <w:rPr>
          <w:rFonts w:ascii="Arial" w:eastAsia="Arial Unicode MS" w:hAnsi="Arial" w:cs="Arial"/>
          <w:color w:val="000000"/>
          <w:sz w:val="16"/>
          <w:u w:color="000000"/>
        </w:rPr>
      </w:pPr>
      <w:r>
        <w:rPr>
          <w:rFonts w:ascii="Arial" w:eastAsia="Arial Unicode MS" w:hAnsi="Arial" w:cs="Arial"/>
          <w:color w:val="000000"/>
          <w:sz w:val="20"/>
          <w:u w:color="000000"/>
        </w:rPr>
        <w:t>The successful applicant</w:t>
      </w:r>
      <w:r w:rsidR="00CD3093" w:rsidRPr="00FC6F4E">
        <w:rPr>
          <w:rFonts w:ascii="Arial" w:eastAsia="Arial Unicode MS" w:hAnsi="Arial" w:cs="Arial"/>
          <w:color w:val="000000"/>
          <w:sz w:val="20"/>
          <w:u w:color="000000"/>
        </w:rPr>
        <w:t xml:space="preserve"> will be subject to an Access NI check.</w:t>
      </w:r>
    </w:p>
    <w:p w14:paraId="2AAEA63D" w14:textId="77777777" w:rsidR="005E22C6" w:rsidRPr="00C607AB" w:rsidRDefault="005E22C6" w:rsidP="005E22C6">
      <w:pPr>
        <w:keepLines/>
        <w:numPr>
          <w:ilvl w:val="0"/>
          <w:numId w:val="4"/>
        </w:numPr>
        <w:spacing w:after="120"/>
        <w:ind w:left="426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5E22C6">
        <w:rPr>
          <w:rFonts w:ascii="Arial" w:hAnsi="Arial" w:cs="Arial"/>
          <w:color w:val="231F20"/>
          <w:sz w:val="20"/>
          <w:szCs w:val="20"/>
        </w:rPr>
        <w:t xml:space="preserve">All posts </w:t>
      </w:r>
      <w:r w:rsidR="00665AAC">
        <w:rPr>
          <w:rFonts w:ascii="Arial" w:hAnsi="Arial" w:cs="Arial"/>
          <w:color w:val="231F20"/>
          <w:sz w:val="20"/>
          <w:szCs w:val="20"/>
        </w:rPr>
        <w:t xml:space="preserve">in The Link </w:t>
      </w:r>
      <w:r w:rsidRPr="005E22C6">
        <w:rPr>
          <w:rFonts w:ascii="Arial" w:hAnsi="Arial" w:cs="Arial"/>
          <w:color w:val="231F20"/>
          <w:sz w:val="20"/>
          <w:szCs w:val="20"/>
        </w:rPr>
        <w:t>are dependent on continued funding.</w:t>
      </w:r>
    </w:p>
    <w:p w14:paraId="2AAEA63E" w14:textId="77777777" w:rsidR="00C607AB" w:rsidRPr="000F28CA" w:rsidRDefault="00C607AB" w:rsidP="005E22C6">
      <w:pPr>
        <w:keepLines/>
        <w:numPr>
          <w:ilvl w:val="0"/>
          <w:numId w:val="4"/>
        </w:numPr>
        <w:spacing w:after="120"/>
        <w:ind w:left="426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231F20"/>
          <w:sz w:val="20"/>
          <w:szCs w:val="20"/>
        </w:rPr>
        <w:t xml:space="preserve">The onus is on candidates to provide sufficient detailed information on the application forms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in order to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demonstrate how they meet each of the criteria. Failure to do so may result in a candidate not being shortlisted.</w:t>
      </w:r>
    </w:p>
    <w:p w14:paraId="2AAEA63F" w14:textId="77777777" w:rsidR="000F28CA" w:rsidRPr="005E22C6" w:rsidRDefault="000F28CA" w:rsidP="000F28CA">
      <w:pPr>
        <w:keepLines/>
        <w:spacing w:after="120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14:paraId="2AAEA640" w14:textId="783D8DF6" w:rsidR="00CD3093" w:rsidRDefault="001E17C7" w:rsidP="00246783">
      <w:pPr>
        <w:jc w:val="center"/>
        <w:outlineLvl w:val="0"/>
        <w:rPr>
          <w:rFonts w:ascii="Arial" w:eastAsia="Arial Unicode MS" w:hAnsi="Arial" w:cs="Arial"/>
          <w:b/>
          <w:color w:val="231F20"/>
          <w:sz w:val="20"/>
          <w:u w:color="231F20"/>
        </w:rPr>
      </w:pPr>
      <w:r>
        <w:rPr>
          <w:rFonts w:ascii="Arial" w:eastAsia="Arial Unicode MS" w:hAnsi="Arial" w:cs="Arial"/>
          <w:b/>
          <w:color w:val="231F20"/>
          <w:sz w:val="20"/>
          <w:u w:color="231F20"/>
        </w:rPr>
        <w:t xml:space="preserve">Application packs </w:t>
      </w:r>
      <w:r w:rsidR="00C0252F">
        <w:rPr>
          <w:rFonts w:ascii="Arial" w:eastAsia="Arial Unicode MS" w:hAnsi="Arial" w:cs="Arial"/>
          <w:b/>
          <w:color w:val="231F20"/>
          <w:sz w:val="20"/>
          <w:u w:color="231F20"/>
        </w:rPr>
        <w:t>may</w:t>
      </w:r>
      <w:r>
        <w:rPr>
          <w:rFonts w:ascii="Arial" w:eastAsia="Arial Unicode MS" w:hAnsi="Arial" w:cs="Arial"/>
          <w:b/>
          <w:color w:val="231F20"/>
          <w:sz w:val="20"/>
          <w:u w:color="231F20"/>
        </w:rPr>
        <w:t xml:space="preserve"> be </w:t>
      </w:r>
      <w:r w:rsidR="00246783">
        <w:rPr>
          <w:rFonts w:ascii="Arial" w:eastAsia="Arial Unicode MS" w:hAnsi="Arial" w:cs="Arial"/>
          <w:b/>
          <w:color w:val="231F20"/>
          <w:sz w:val="20"/>
          <w:u w:color="231F20"/>
        </w:rPr>
        <w:t>obtained by</w:t>
      </w:r>
      <w:r w:rsidR="009E410F">
        <w:rPr>
          <w:rFonts w:ascii="Arial" w:eastAsia="Arial Unicode MS" w:hAnsi="Arial" w:cs="Arial"/>
          <w:b/>
          <w:color w:val="231F20"/>
          <w:sz w:val="20"/>
          <w:u w:color="231F20"/>
        </w:rPr>
        <w:t xml:space="preserve"> emailing </w:t>
      </w:r>
      <w:hyperlink r:id="rId10" w:history="1">
        <w:r w:rsidR="00246783" w:rsidRPr="005F46C5">
          <w:rPr>
            <w:rStyle w:val="Hyperlink"/>
            <w:rFonts w:cs="Arial"/>
            <w:sz w:val="20"/>
            <w:u w:color="231F20"/>
          </w:rPr>
          <w:t>yvonne@thelinkcentre.org</w:t>
        </w:r>
      </w:hyperlink>
    </w:p>
    <w:p w14:paraId="2AAEA641" w14:textId="77777777" w:rsidR="00246783" w:rsidRPr="00FC6F4E" w:rsidRDefault="00246783" w:rsidP="00246783">
      <w:pPr>
        <w:jc w:val="center"/>
        <w:outlineLvl w:val="0"/>
        <w:rPr>
          <w:rFonts w:ascii="Arial" w:hAnsi="Arial" w:cs="Arial"/>
          <w:b/>
          <w:color w:val="231F20"/>
          <w:sz w:val="20"/>
          <w:u w:color="231F20"/>
        </w:rPr>
      </w:pPr>
    </w:p>
    <w:p w14:paraId="2AAEA642" w14:textId="0801AAB7" w:rsidR="00CD3093" w:rsidRPr="00FC6F4E" w:rsidRDefault="00CD3093" w:rsidP="00DF3ADA">
      <w:pPr>
        <w:pStyle w:val="Body1"/>
        <w:jc w:val="center"/>
        <w:rPr>
          <w:rFonts w:ascii="Arial" w:hAnsi="Arial" w:cs="Arial"/>
          <w:sz w:val="20"/>
        </w:rPr>
      </w:pPr>
      <w:r w:rsidRPr="00FC6F4E">
        <w:rPr>
          <w:rFonts w:ascii="Arial" w:hAnsi="Arial" w:cs="Arial"/>
          <w:b/>
          <w:color w:val="231F20"/>
          <w:sz w:val="20"/>
          <w:u w:color="231F20"/>
          <w:lang w:val="en-US"/>
        </w:rPr>
        <w:t xml:space="preserve">The closing date for </w:t>
      </w:r>
      <w:r w:rsidR="00745D10">
        <w:rPr>
          <w:rFonts w:ascii="Arial" w:hAnsi="Arial" w:cs="Arial"/>
          <w:b/>
          <w:color w:val="231F20"/>
          <w:sz w:val="20"/>
          <w:u w:color="231F20"/>
          <w:lang w:val="en-US"/>
        </w:rPr>
        <w:t xml:space="preserve">this post is </w:t>
      </w:r>
      <w:r w:rsidR="00C8425B">
        <w:rPr>
          <w:rFonts w:ascii="Arial" w:hAnsi="Arial" w:cs="Arial"/>
          <w:b/>
          <w:color w:val="231F20"/>
          <w:sz w:val="20"/>
          <w:u w:color="231F20"/>
          <w:lang w:val="en-US"/>
        </w:rPr>
        <w:t>Thursday</w:t>
      </w:r>
      <w:r w:rsidR="00CF09E2">
        <w:rPr>
          <w:rFonts w:ascii="Arial" w:hAnsi="Arial" w:cs="Arial"/>
          <w:b/>
          <w:color w:val="231F20"/>
          <w:sz w:val="20"/>
          <w:u w:color="231F20"/>
          <w:lang w:val="en-US"/>
        </w:rPr>
        <w:t xml:space="preserve"> </w:t>
      </w:r>
      <w:r w:rsidR="00A94394">
        <w:rPr>
          <w:rFonts w:ascii="Arial" w:hAnsi="Arial" w:cs="Arial"/>
          <w:b/>
          <w:color w:val="231F20"/>
          <w:sz w:val="20"/>
          <w:u w:color="231F20"/>
          <w:lang w:val="en-US"/>
        </w:rPr>
        <w:t>21st</w:t>
      </w:r>
      <w:r w:rsidR="00CF09E2">
        <w:rPr>
          <w:rFonts w:ascii="Arial" w:hAnsi="Arial" w:cs="Arial"/>
          <w:b/>
          <w:color w:val="231F20"/>
          <w:sz w:val="20"/>
          <w:u w:color="231F20"/>
          <w:lang w:val="en-US"/>
        </w:rPr>
        <w:t xml:space="preserve"> October</w:t>
      </w:r>
      <w:r w:rsidR="004C0A41">
        <w:rPr>
          <w:rFonts w:ascii="Arial" w:hAnsi="Arial" w:cs="Arial"/>
          <w:b/>
          <w:color w:val="231F20"/>
          <w:sz w:val="20"/>
          <w:u w:color="231F20"/>
          <w:lang w:val="en-US"/>
        </w:rPr>
        <w:t xml:space="preserve"> 2021</w:t>
      </w:r>
      <w:r w:rsidR="000F28CA">
        <w:rPr>
          <w:rFonts w:ascii="Arial" w:hAnsi="Arial" w:cs="Arial"/>
          <w:b/>
          <w:color w:val="231F20"/>
          <w:sz w:val="20"/>
          <w:u w:color="231F20"/>
          <w:lang w:val="en-US"/>
        </w:rPr>
        <w:t xml:space="preserve"> @ 12 noon</w:t>
      </w:r>
      <w:r w:rsidR="00626F25">
        <w:rPr>
          <w:rFonts w:ascii="Arial" w:hAnsi="Arial" w:cs="Arial"/>
          <w:b/>
          <w:color w:val="231F20"/>
          <w:sz w:val="20"/>
          <w:u w:color="231F20"/>
          <w:lang w:val="en-US"/>
        </w:rPr>
        <w:t>.</w:t>
      </w:r>
    </w:p>
    <w:p w14:paraId="2AAEA643" w14:textId="77777777" w:rsidR="00CD3093" w:rsidRDefault="00CD3093">
      <w:pPr>
        <w:pStyle w:val="Body1"/>
        <w:jc w:val="center"/>
        <w:rPr>
          <w:rFonts w:ascii="Arial" w:hAnsi="Arial Unicode MS"/>
          <w:sz w:val="20"/>
        </w:rPr>
      </w:pPr>
      <w:r w:rsidRPr="00FC6F4E">
        <w:rPr>
          <w:rFonts w:ascii="Arial" w:hAnsi="Arial" w:cs="Arial"/>
          <w:sz w:val="20"/>
        </w:rPr>
        <w:t>“</w:t>
      </w:r>
      <w:r w:rsidR="00CD20F6">
        <w:rPr>
          <w:rFonts w:ascii="Arial" w:hAnsi="Arial" w:cs="Arial"/>
          <w:sz w:val="20"/>
        </w:rPr>
        <w:t>The Link Centre</w:t>
      </w:r>
      <w:r w:rsidRPr="00FC6F4E">
        <w:rPr>
          <w:rFonts w:ascii="Arial" w:hAnsi="Arial" w:cs="Arial"/>
          <w:sz w:val="20"/>
        </w:rPr>
        <w:t xml:space="preserve"> is an Equal Opportunities Employer</w:t>
      </w:r>
      <w:r>
        <w:rPr>
          <w:rFonts w:ascii="Arial" w:hAnsi="Arial Unicode MS"/>
          <w:sz w:val="20"/>
        </w:rPr>
        <w:t>”</w:t>
      </w:r>
    </w:p>
    <w:p w14:paraId="2AAEA644" w14:textId="77777777" w:rsidR="0086693D" w:rsidRDefault="0086693D">
      <w:pPr>
        <w:pStyle w:val="Body1"/>
        <w:jc w:val="center"/>
        <w:rPr>
          <w:rFonts w:ascii="Arial" w:hAnsi="Arial Unicode MS"/>
          <w:sz w:val="20"/>
        </w:rPr>
      </w:pPr>
    </w:p>
    <w:p w14:paraId="2AAEA645" w14:textId="77777777" w:rsidR="00551731" w:rsidRDefault="00551731">
      <w:pPr>
        <w:pStyle w:val="Body1"/>
        <w:jc w:val="center"/>
        <w:rPr>
          <w:rFonts w:ascii="Arial" w:hAnsi="Arial Unicode MS"/>
          <w:sz w:val="20"/>
        </w:rPr>
      </w:pPr>
    </w:p>
    <w:p w14:paraId="2AAEA646" w14:textId="77777777" w:rsidR="00551731" w:rsidRDefault="00551731">
      <w:pPr>
        <w:pStyle w:val="Body1"/>
        <w:jc w:val="center"/>
        <w:rPr>
          <w:rFonts w:ascii="Arial" w:hAnsi="Arial Unicode MS"/>
          <w:sz w:val="20"/>
        </w:rPr>
      </w:pPr>
    </w:p>
    <w:p w14:paraId="2AAEA647" w14:textId="77777777" w:rsidR="00D171D4" w:rsidRDefault="00D171D4">
      <w:pPr>
        <w:pStyle w:val="Body1"/>
        <w:jc w:val="center"/>
        <w:rPr>
          <w:rFonts w:ascii="Arial" w:hAnsi="Arial Unicode MS"/>
          <w:sz w:val="20"/>
        </w:rPr>
      </w:pPr>
    </w:p>
    <w:p w14:paraId="2AAEA648" w14:textId="77777777" w:rsidR="00D171D4" w:rsidRDefault="00D171D4">
      <w:pPr>
        <w:pStyle w:val="Body1"/>
        <w:jc w:val="center"/>
        <w:rPr>
          <w:rFonts w:ascii="Arial" w:hAnsi="Arial Unicode MS"/>
          <w:sz w:val="20"/>
        </w:rPr>
      </w:pPr>
    </w:p>
    <w:p w14:paraId="2AAEA64A" w14:textId="11462BEB" w:rsidR="002C5792" w:rsidRDefault="002C5792" w:rsidP="002C5792">
      <w:pPr>
        <w:ind w:right="4680"/>
        <w:jc w:val="right"/>
      </w:pPr>
      <w:r>
        <w:t xml:space="preserve">                                        </w:t>
      </w:r>
    </w:p>
    <w:p w14:paraId="2AAEA64B" w14:textId="77777777" w:rsidR="0086693D" w:rsidRDefault="0086693D">
      <w:pPr>
        <w:pStyle w:val="Body1"/>
        <w:jc w:val="center"/>
        <w:rPr>
          <w:rFonts w:eastAsia="Times New Roman"/>
          <w:color w:val="auto"/>
          <w:sz w:val="20"/>
        </w:rPr>
      </w:pPr>
    </w:p>
    <w:sectPr w:rsidR="0086693D" w:rsidSect="008132C8">
      <w:pgSz w:w="11900" w:h="16840"/>
      <w:pgMar w:top="567" w:right="1134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540"/>
        </w:tabs>
        <w:ind w:left="54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1059858765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16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16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16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16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16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16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16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16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16"/>
        <w:u w:val="none" w:color="000000"/>
        <w:vertAlign w:val="baseline"/>
        <w:rtl w:val="0"/>
        <w:em w:val="none"/>
        <w:lang w:val="en-US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C294D"/>
    <w:multiLevelType w:val="hybridMultilevel"/>
    <w:tmpl w:val="DEF85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5024D2"/>
    <w:multiLevelType w:val="hybridMultilevel"/>
    <w:tmpl w:val="9414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550A5"/>
    <w:multiLevelType w:val="hybridMultilevel"/>
    <w:tmpl w:val="55DC6E3A"/>
    <w:lvl w:ilvl="0" w:tplc="35F43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F4E"/>
    <w:rsid w:val="00013E9B"/>
    <w:rsid w:val="0002275B"/>
    <w:rsid w:val="000232BE"/>
    <w:rsid w:val="00054A51"/>
    <w:rsid w:val="000F28CA"/>
    <w:rsid w:val="00125425"/>
    <w:rsid w:val="001262EF"/>
    <w:rsid w:val="00143823"/>
    <w:rsid w:val="00150E58"/>
    <w:rsid w:val="00185335"/>
    <w:rsid w:val="00190D7A"/>
    <w:rsid w:val="001A49D3"/>
    <w:rsid w:val="001E17C7"/>
    <w:rsid w:val="00246783"/>
    <w:rsid w:val="00253DCB"/>
    <w:rsid w:val="002A46D6"/>
    <w:rsid w:val="002A5C02"/>
    <w:rsid w:val="002A6DE8"/>
    <w:rsid w:val="002B7AA5"/>
    <w:rsid w:val="002C14FA"/>
    <w:rsid w:val="002C5792"/>
    <w:rsid w:val="002D4E3B"/>
    <w:rsid w:val="00306823"/>
    <w:rsid w:val="00332AB9"/>
    <w:rsid w:val="003A06A2"/>
    <w:rsid w:val="003B0C1E"/>
    <w:rsid w:val="003C6036"/>
    <w:rsid w:val="00402DDC"/>
    <w:rsid w:val="00421D2C"/>
    <w:rsid w:val="00422C64"/>
    <w:rsid w:val="00445D6E"/>
    <w:rsid w:val="00452F53"/>
    <w:rsid w:val="00482B00"/>
    <w:rsid w:val="00490C9C"/>
    <w:rsid w:val="00492F40"/>
    <w:rsid w:val="004A373E"/>
    <w:rsid w:val="004C0A41"/>
    <w:rsid w:val="004E2331"/>
    <w:rsid w:val="004E7C90"/>
    <w:rsid w:val="00534454"/>
    <w:rsid w:val="005460F4"/>
    <w:rsid w:val="00551731"/>
    <w:rsid w:val="005B09DC"/>
    <w:rsid w:val="005C542B"/>
    <w:rsid w:val="005D1635"/>
    <w:rsid w:val="005D3FCB"/>
    <w:rsid w:val="005E22C6"/>
    <w:rsid w:val="006114EB"/>
    <w:rsid w:val="00621408"/>
    <w:rsid w:val="00626F25"/>
    <w:rsid w:val="00634E41"/>
    <w:rsid w:val="00646848"/>
    <w:rsid w:val="00665AAC"/>
    <w:rsid w:val="006A3EF6"/>
    <w:rsid w:val="006B66B2"/>
    <w:rsid w:val="006E2B4F"/>
    <w:rsid w:val="00715FAF"/>
    <w:rsid w:val="00745D10"/>
    <w:rsid w:val="00760DC6"/>
    <w:rsid w:val="007A05DE"/>
    <w:rsid w:val="007A3B81"/>
    <w:rsid w:val="008132C8"/>
    <w:rsid w:val="00816923"/>
    <w:rsid w:val="008210B1"/>
    <w:rsid w:val="008648DD"/>
    <w:rsid w:val="0086693D"/>
    <w:rsid w:val="0087705E"/>
    <w:rsid w:val="0088214F"/>
    <w:rsid w:val="008A3B35"/>
    <w:rsid w:val="008D51A1"/>
    <w:rsid w:val="008F68FF"/>
    <w:rsid w:val="0090787B"/>
    <w:rsid w:val="00910FD8"/>
    <w:rsid w:val="009160C8"/>
    <w:rsid w:val="009B5C0A"/>
    <w:rsid w:val="009D47A6"/>
    <w:rsid w:val="009E410F"/>
    <w:rsid w:val="00A91FFD"/>
    <w:rsid w:val="00A94394"/>
    <w:rsid w:val="00AB7401"/>
    <w:rsid w:val="00AD0EBC"/>
    <w:rsid w:val="00AD7A6B"/>
    <w:rsid w:val="00B11A8D"/>
    <w:rsid w:val="00B1570C"/>
    <w:rsid w:val="00B44CE2"/>
    <w:rsid w:val="00B92918"/>
    <w:rsid w:val="00B93445"/>
    <w:rsid w:val="00BB72FC"/>
    <w:rsid w:val="00BC2E82"/>
    <w:rsid w:val="00C0252F"/>
    <w:rsid w:val="00C16DB6"/>
    <w:rsid w:val="00C2511B"/>
    <w:rsid w:val="00C472AC"/>
    <w:rsid w:val="00C607AB"/>
    <w:rsid w:val="00C71AEF"/>
    <w:rsid w:val="00C8425B"/>
    <w:rsid w:val="00CD20F6"/>
    <w:rsid w:val="00CD3093"/>
    <w:rsid w:val="00CF09E2"/>
    <w:rsid w:val="00D171D4"/>
    <w:rsid w:val="00D4062D"/>
    <w:rsid w:val="00D6462F"/>
    <w:rsid w:val="00D80376"/>
    <w:rsid w:val="00D85202"/>
    <w:rsid w:val="00DC500E"/>
    <w:rsid w:val="00DE5E72"/>
    <w:rsid w:val="00DF3ADA"/>
    <w:rsid w:val="00E33BC5"/>
    <w:rsid w:val="00E84395"/>
    <w:rsid w:val="00EB5D58"/>
    <w:rsid w:val="00EB61E2"/>
    <w:rsid w:val="00ED4AD6"/>
    <w:rsid w:val="00EE402E"/>
    <w:rsid w:val="00F05256"/>
    <w:rsid w:val="00F8789A"/>
    <w:rsid w:val="00F95859"/>
    <w:rsid w:val="00FA7491"/>
    <w:rsid w:val="00FB3B58"/>
    <w:rsid w:val="00FC432A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2AAEA628"/>
  <w15:docId w15:val="{E7DB1963-02A3-450A-B716-94D2663A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2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132C8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059858765"/>
    <w:semiHidden/>
    <w:rsid w:val="008132C8"/>
    <w:pPr>
      <w:numPr>
        <w:numId w:val="1"/>
      </w:numPr>
    </w:pPr>
  </w:style>
  <w:style w:type="paragraph" w:customStyle="1" w:styleId="ImportWordListStyleDefinition1059858765">
    <w:name w:val="Import Word List Style Definition 1059858765"/>
    <w:rsid w:val="008132C8"/>
    <w:pPr>
      <w:numPr>
        <w:numId w:val="2"/>
      </w:numPr>
    </w:pPr>
  </w:style>
  <w:style w:type="character" w:styleId="Hyperlink">
    <w:name w:val="Hyperlink"/>
    <w:rsid w:val="008132C8"/>
    <w:rPr>
      <w:rFonts w:ascii="Arial" w:eastAsia="Arial Unicode MS" w:hAnsi="Arial"/>
      <w:b/>
    </w:rPr>
  </w:style>
  <w:style w:type="paragraph" w:styleId="BodyText3">
    <w:name w:val="Body Text 3"/>
    <w:basedOn w:val="Normal"/>
    <w:link w:val="BodyText3Char"/>
    <w:locked/>
    <w:rsid w:val="005E22C6"/>
    <w:pPr>
      <w:spacing w:after="120"/>
    </w:pPr>
    <w:rPr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5E22C6"/>
    <w:rPr>
      <w:sz w:val="16"/>
      <w:szCs w:val="16"/>
    </w:rPr>
  </w:style>
  <w:style w:type="paragraph" w:styleId="BalloonText">
    <w:name w:val="Balloon Text"/>
    <w:basedOn w:val="Normal"/>
    <w:link w:val="BalloonTextChar"/>
    <w:locked/>
    <w:rsid w:val="00CD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20F6"/>
    <w:rPr>
      <w:rFonts w:ascii="Tahoma" w:hAnsi="Tahoma" w:cs="Tahom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locked/>
    <w:rsid w:val="00CD20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20F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621408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133783"/>
                        <w:right w:val="none" w:sz="0" w:space="0" w:color="auto"/>
                      </w:divBdr>
                      <w:divsChild>
                        <w:div w:id="8768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3221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5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6132">
                                  <w:marLeft w:val="0"/>
                                  <w:marRight w:val="0"/>
                                  <w:marTop w:val="110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89928">
                                      <w:marLeft w:val="0"/>
                                      <w:marRight w:val="0"/>
                                      <w:marTop w:val="120"/>
                                      <w:marBottom w:val="1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5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37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0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5" w:color="D3D7D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72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588594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6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9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9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0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39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90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91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932589">
                                                                  <w:marLeft w:val="-12"/>
                                                                  <w:marRight w:val="-1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8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49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22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5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36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8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0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70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070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99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9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0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29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7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35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04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33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9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E5E6E9"/>
                                                                                        <w:left w:val="single" w:sz="4" w:space="0" w:color="DFE0E4"/>
                                                                                        <w:bottom w:val="single" w:sz="4" w:space="0" w:color="D0D1D5"/>
                                                                                        <w:right w:val="single" w:sz="4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5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061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9500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E5E6E9"/>
                                                                                            <w:left w:val="single" w:sz="4" w:space="0" w:color="DFE0E4"/>
                                                                                            <w:bottom w:val="single" w:sz="4" w:space="0" w:color="D0D1D5"/>
                                                                                            <w:right w:val="single" w:sz="4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645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95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627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8"/>
                                                                                                      <w:marBottom w:val="4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40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380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050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202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071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7083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0469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2149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785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826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4336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6288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5082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548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67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32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7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E5E6E9"/>
                                                                                        <w:left w:val="single" w:sz="4" w:space="0" w:color="DFE0E4"/>
                                                                                        <w:bottom w:val="single" w:sz="4" w:space="0" w:color="D0D1D5"/>
                                                                                        <w:right w:val="single" w:sz="4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49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96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95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130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27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03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9888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483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588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884078">
                                                                                                  <w:marLeft w:val="0"/>
                                                                                                  <w:marRight w:val="9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490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885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8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536725">
                                                                                                  <w:marLeft w:val="0"/>
                                                                                                  <w:marRight w:val="9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96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0306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16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629018">
                                                                                                  <w:marLeft w:val="0"/>
                                                                                                  <w:marRight w:val="9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819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86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21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E5E6E9"/>
                                                                                        <w:left w:val="single" w:sz="4" w:space="0" w:color="DFE0E4"/>
                                                                                        <w:bottom w:val="single" w:sz="4" w:space="0" w:color="D0D1D5"/>
                                                                                        <w:right w:val="single" w:sz="4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604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08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54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7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12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16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50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02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85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E5E6E9"/>
                                                                                        <w:left w:val="single" w:sz="4" w:space="0" w:color="DFE0E4"/>
                                                                                        <w:bottom w:val="single" w:sz="4" w:space="0" w:color="D0D1D5"/>
                                                                                        <w:right w:val="single" w:sz="4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415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54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43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194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851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29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06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80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61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996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7039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6943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590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03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48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E5E6E9"/>
                                                                                        <w:left w:val="single" w:sz="4" w:space="0" w:color="DFE0E4"/>
                                                                                        <w:bottom w:val="single" w:sz="4" w:space="0" w:color="D0D1D5"/>
                                                                                        <w:right w:val="single" w:sz="4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78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937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60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09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646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354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10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E5E6E9"/>
                                                                                        <w:left w:val="single" w:sz="4" w:space="0" w:color="DFE0E4"/>
                                                                                        <w:bottom w:val="single" w:sz="4" w:space="0" w:color="D0D1D5"/>
                                                                                        <w:right w:val="single" w:sz="4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156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43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373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03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5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494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94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770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06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05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E5E6E9"/>
                                                                                        <w:left w:val="single" w:sz="4" w:space="0" w:color="DFE0E4"/>
                                                                                        <w:bottom w:val="single" w:sz="4" w:space="0" w:color="D0D1D5"/>
                                                                                        <w:right w:val="single" w:sz="4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335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548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339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99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0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182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186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32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0" w:color="E5E6E9"/>
                                                                                                                <w:left w:val="single" w:sz="4" w:space="0" w:color="DFE0E4"/>
                                                                                                                <w:bottom w:val="single" w:sz="4" w:space="0" w:color="D0D1D5"/>
                                                                                                                <w:right w:val="single" w:sz="4" w:space="0" w:color="DFE0E4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473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14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064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6017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808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6865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067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0931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5314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980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3698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7161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529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7300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3693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7893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436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9150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56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10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0" w:color="E5E6E9"/>
                                                                                                                <w:left w:val="single" w:sz="4" w:space="0" w:color="DFE0E4"/>
                                                                                                                <w:bottom w:val="single" w:sz="4" w:space="0" w:color="D0D1D5"/>
                                                                                                                <w:right w:val="single" w:sz="4" w:space="0" w:color="DFE0E4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627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840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8878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9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026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1375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6252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902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2589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0409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032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8992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4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3760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6490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921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424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6991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5361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301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888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2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33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412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E5E6E9"/>
                                                                                        <w:left w:val="single" w:sz="4" w:space="0" w:color="DFE0E4"/>
                                                                                        <w:bottom w:val="single" w:sz="4" w:space="0" w:color="D0D1D5"/>
                                                                                        <w:right w:val="single" w:sz="4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16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5027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65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47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35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381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7573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14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69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817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923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825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938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355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44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90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82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20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825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025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029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6489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7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44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E5E6E9"/>
                                                                                        <w:left w:val="single" w:sz="4" w:space="0" w:color="DFE0E4"/>
                                                                                        <w:bottom w:val="single" w:sz="4" w:space="0" w:color="D0D1D5"/>
                                                                                        <w:right w:val="single" w:sz="4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1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34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51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060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59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026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485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8655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70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01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21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20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555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660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97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842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90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5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879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452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145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29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38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4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1395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82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8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5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853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237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8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1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96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51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080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45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64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9063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152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5708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617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44"/>
                                                                                                      <w:divBdr>
                                                                                                        <w:top w:val="single" w:sz="4" w:space="0" w:color="D3DAE8"/>
                                                                                                        <w:left w:val="single" w:sz="4" w:space="0" w:color="D3DAE8"/>
                                                                                                        <w:bottom w:val="single" w:sz="4" w:space="0" w:color="D3DAE8"/>
                                                                                                        <w:right w:val="single" w:sz="4" w:space="0" w:color="D3DA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91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158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7036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605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245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41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176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37104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34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64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299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040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10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3142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72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848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919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135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81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9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31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024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64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8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662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9741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91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399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9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924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836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166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941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249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9075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9278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59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907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143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42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0510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531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1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609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437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27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98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1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836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78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72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177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4663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94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5949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164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14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49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1802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897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3543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600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4950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424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05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464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614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8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95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152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01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474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14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529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22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76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2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23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381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402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76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997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5651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98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113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123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092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821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324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760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982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3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55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179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160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042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72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013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90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86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9310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088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440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683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00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833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21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781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52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383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33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41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581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82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5757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223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005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280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613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4697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128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5687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8650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2698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379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0354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40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66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2853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440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2093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8814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69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86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5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412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89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740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121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4962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0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63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477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91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6074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758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309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808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06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65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806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44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444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015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068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895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520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00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50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12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17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153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2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85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612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338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180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87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44"/>
                                                                                                      <w:divBdr>
                                                                                                        <w:top w:val="single" w:sz="4" w:space="0" w:color="D3DAE8"/>
                                                                                                        <w:left w:val="single" w:sz="4" w:space="0" w:color="D3DAE8"/>
                                                                                                        <w:bottom w:val="single" w:sz="4" w:space="0" w:color="D3DAE8"/>
                                                                                                        <w:right w:val="single" w:sz="4" w:space="0" w:color="D3DA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468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525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73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57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449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079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4272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5842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421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457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340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77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055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5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875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48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5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488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45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62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4705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60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52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711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81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2162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950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635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13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33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811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84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984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66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84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696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07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158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09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7905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840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44"/>
                                                                                                      <w:divBdr>
                                                                                                        <w:top w:val="single" w:sz="4" w:space="0" w:color="D3DAE8"/>
                                                                                                        <w:left w:val="single" w:sz="4" w:space="0" w:color="D3DAE8"/>
                                                                                                        <w:bottom w:val="single" w:sz="4" w:space="0" w:color="D3DAE8"/>
                                                                                                        <w:right w:val="single" w:sz="4" w:space="0" w:color="D3DA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735518">
                                                                                                          <w:marLeft w:val="0"/>
                                                                                                          <w:marRight w:val="132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0" w:color="D3DAE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151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575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59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266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680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7573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2484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073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849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558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77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2140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152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52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985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278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231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73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29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033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71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613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788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58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797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398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3477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880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44"/>
                                                                                                      <w:divBdr>
                                                                                                        <w:top w:val="single" w:sz="4" w:space="0" w:color="D3DAE8"/>
                                                                                                        <w:left w:val="single" w:sz="4" w:space="0" w:color="D3DAE8"/>
                                                                                                        <w:bottom w:val="single" w:sz="4" w:space="0" w:color="D3DAE8"/>
                                                                                                        <w:right w:val="single" w:sz="4" w:space="0" w:color="D3DA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377873">
                                                                                                          <w:marLeft w:val="0"/>
                                                                                                          <w:marRight w:val="132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0" w:color="D3DAE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087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765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992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192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498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1700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1306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354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429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21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622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94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731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118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932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963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9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509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0874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054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0144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538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145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924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2821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761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53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404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4497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186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1130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74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445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7564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256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691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5404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971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66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646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92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37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8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8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960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268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5292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02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850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4021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84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45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522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65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597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064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53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89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306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89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31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625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30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462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981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94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89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494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7923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119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44"/>
                                                                                                      <w:divBdr>
                                                                                                        <w:top w:val="single" w:sz="4" w:space="0" w:color="D3DAE8"/>
                                                                                                        <w:left w:val="single" w:sz="4" w:space="0" w:color="D3DAE8"/>
                                                                                                        <w:bottom w:val="single" w:sz="4" w:space="0" w:color="D3DAE8"/>
                                                                                                        <w:right w:val="single" w:sz="4" w:space="0" w:color="D3DA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229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128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33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444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323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577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5694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32670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196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074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868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457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856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136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69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97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93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62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72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1545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925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248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791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733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892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72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513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538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635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0940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927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636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374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93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61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81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46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24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47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101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3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6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409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82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500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2535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405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44"/>
                                                                                                      <w:divBdr>
                                                                                                        <w:top w:val="single" w:sz="4" w:space="0" w:color="D3DAE8"/>
                                                                                                        <w:left w:val="single" w:sz="4" w:space="0" w:color="D3DAE8"/>
                                                                                                        <w:bottom w:val="single" w:sz="4" w:space="0" w:color="D3DAE8"/>
                                                                                                        <w:right w:val="single" w:sz="4" w:space="0" w:color="D3DA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56013">
                                                                                                          <w:marLeft w:val="0"/>
                                                                                                          <w:marRight w:val="132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0" w:color="D3DAE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836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54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483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028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479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0009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8841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88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872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096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18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444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08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8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33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94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588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42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0515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243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2774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668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108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01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1291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238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73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64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32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46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650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81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75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87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45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092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545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830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180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21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652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2025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751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467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64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05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409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9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15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94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955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79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580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48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6183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64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408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102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939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8394834">
                                                                                                  <w:marLeft w:val="-10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87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67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380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6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53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428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55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126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204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4009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183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319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581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514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266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7097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397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42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79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3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952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381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313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954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127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85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056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44"/>
                                                                                                      <w:divBdr>
                                                                                                        <w:top w:val="single" w:sz="4" w:space="0" w:color="D3DAE8"/>
                                                                                                        <w:left w:val="single" w:sz="4" w:space="0" w:color="D3DAE8"/>
                                                                                                        <w:bottom w:val="single" w:sz="4" w:space="0" w:color="D3DAE8"/>
                                                                                                        <w:right w:val="single" w:sz="4" w:space="0" w:color="D3DA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20944">
                                                                                                          <w:marLeft w:val="0"/>
                                                                                                          <w:marRight w:val="132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0" w:color="D3DAE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8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27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59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635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299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7043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9352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891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194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52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40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70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07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583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41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2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8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17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305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0296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38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2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8489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759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7114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891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01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515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732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272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30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4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7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7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2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49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527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134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06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130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447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261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1123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268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1688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8495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1574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803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822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47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952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797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714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645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672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956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64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58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39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86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45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883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29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567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8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56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88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175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98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193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31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61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78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333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1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98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399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10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3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22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8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97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59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902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29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42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62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70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66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60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40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659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76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14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72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355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71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106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963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44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02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6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54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89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8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1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1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1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49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46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6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4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0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0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75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3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1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BDC7D8"/>
                                                            <w:left w:val="single" w:sz="2" w:space="0" w:color="BDC7D8"/>
                                                            <w:bottom w:val="single" w:sz="4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19878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92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7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5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4713">
                                      <w:marLeft w:val="0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3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719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46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061530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0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9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45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75549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8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5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6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8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954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25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31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4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52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24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77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1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26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89011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yvonne@thelinkcentre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6E202B1343D438456FC5A0643739A" ma:contentTypeVersion="12" ma:contentTypeDescription="Create a new document." ma:contentTypeScope="" ma:versionID="051357b8f3a2d599fac9c0edcf3b6273">
  <xsd:schema xmlns:xsd="http://www.w3.org/2001/XMLSchema" xmlns:xs="http://www.w3.org/2001/XMLSchema" xmlns:p="http://schemas.microsoft.com/office/2006/metadata/properties" xmlns:ns2="5ded66cc-194f-4eb5-9a90-fee91d73535c" xmlns:ns3="461e2da7-4e58-49b5-a0bb-400a75bba1a6" targetNamespace="http://schemas.microsoft.com/office/2006/metadata/properties" ma:root="true" ma:fieldsID="511c015f40b7f2020b28a9f8f3d8df07" ns2:_="" ns3:_="">
    <xsd:import namespace="5ded66cc-194f-4eb5-9a90-fee91d73535c"/>
    <xsd:import namespace="461e2da7-4e58-49b5-a0bb-400a75bba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66cc-194f-4eb5-9a90-fee91d735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e2da7-4e58-49b5-a0bb-400a75bba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BC9A4-1137-4292-83D3-EDF8C8048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B2DFA1-8995-4A9A-A7E6-82439A748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98C3A-D0A6-467C-A20E-0F68F3935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d66cc-194f-4eb5-9a90-fee91d73535c"/>
    <ds:schemaRef ds:uri="461e2da7-4e58-49b5-a0bb-400a75bb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Links>
    <vt:vector size="12" baseType="variant"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mailto:human.resources@start360.org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http://www.start360.org/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shauna.mcgroarty</dc:creator>
  <cp:lastModifiedBy>Yvonne McFeeters</cp:lastModifiedBy>
  <cp:revision>20</cp:revision>
  <cp:lastPrinted>2021-10-04T10:40:00Z</cp:lastPrinted>
  <dcterms:created xsi:type="dcterms:W3CDTF">2021-10-04T09:48:00Z</dcterms:created>
  <dcterms:modified xsi:type="dcterms:W3CDTF">2021-10-05T08:05:00Z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0x0101005EF6E202B1343D438456FC5A0643739A</vt:lpwstr>
  </property>
</Properties>
</file>